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28B" w:rsidRPr="00CB69D8" w:rsidRDefault="00CB69D8">
      <w:pPr>
        <w:pStyle w:val="Title"/>
        <w:rPr>
          <w:rFonts w:ascii="Times New Roman" w:hAnsi="Times New Roman" w:cs="Times New Roman"/>
          <w:sz w:val="48"/>
          <w:szCs w:val="48"/>
        </w:rPr>
      </w:pPr>
      <w:r w:rsidRPr="00CB69D8">
        <w:rPr>
          <w:rFonts w:ascii="Times New Roman" w:hAnsi="Times New Roman" w:cs="Times New Roman"/>
          <w:sz w:val="48"/>
          <w:szCs w:val="48"/>
        </w:rPr>
        <w:t>ib history (opcvl document analysis guide)</w:t>
      </w:r>
    </w:p>
    <w:p w:rsidR="0083228B" w:rsidRPr="00CB69D8" w:rsidRDefault="00CB69D8">
      <w:pPr>
        <w:pStyle w:val="Heading1"/>
        <w:rPr>
          <w:rFonts w:ascii="Times New Roman" w:hAnsi="Times New Roman" w:cs="Times New Roman"/>
        </w:rPr>
      </w:pPr>
      <w:r w:rsidRPr="00CB69D8">
        <w:rPr>
          <w:rFonts w:ascii="Times New Roman" w:hAnsi="Times New Roman" w:cs="Times New Roman"/>
        </w:rPr>
        <w:t>uTILIZE THIS GUIDE WHEN ASSESSING/ANALYZING THE VALIDITY OF A SOURCE.  paper one and your historical investigation necessitate the need to conduct a legitimate opcvl of numerous documents.</w:t>
      </w:r>
    </w:p>
    <w:p w:rsidR="0083228B" w:rsidRPr="00CB69D8" w:rsidRDefault="0083228B">
      <w:pPr>
        <w:rPr>
          <w:rFonts w:ascii="Times New Roman" w:hAnsi="Times New Roman" w:cs="Times New Roman"/>
        </w:rPr>
      </w:pPr>
    </w:p>
    <w:p w:rsidR="00CB69D8" w:rsidRPr="00CB69D8" w:rsidRDefault="00CB69D8">
      <w:pPr>
        <w:rPr>
          <w:rFonts w:ascii="Times New Roman" w:hAnsi="Times New Roman" w:cs="Times New Roman"/>
          <w:sz w:val="28"/>
          <w:szCs w:val="28"/>
        </w:rPr>
      </w:pPr>
      <w:r w:rsidRPr="00CB69D8">
        <w:rPr>
          <w:rFonts w:ascii="Times New Roman" w:hAnsi="Times New Roman" w:cs="Times New Roman"/>
          <w:sz w:val="48"/>
          <w:szCs w:val="48"/>
        </w:rPr>
        <w:t>O</w:t>
      </w:r>
      <w:r w:rsidRPr="00CB69D8">
        <w:rPr>
          <w:rFonts w:ascii="Times New Roman" w:hAnsi="Times New Roman" w:cs="Times New Roman"/>
          <w:sz w:val="28"/>
          <w:szCs w:val="28"/>
        </w:rPr>
        <w:t xml:space="preserve">RIGIN: </w:t>
      </w:r>
    </w:p>
    <w:p w:rsidR="00CB69D8" w:rsidRPr="00CB69D8" w:rsidRDefault="00CB69D8" w:rsidP="00CB69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69D8">
        <w:rPr>
          <w:rFonts w:ascii="Times New Roman" w:hAnsi="Times New Roman" w:cs="Times New Roman"/>
          <w:sz w:val="24"/>
          <w:szCs w:val="24"/>
        </w:rPr>
        <w:t>Where did the source come from?</w:t>
      </w:r>
    </w:p>
    <w:p w:rsidR="00CB69D8" w:rsidRPr="00CB69D8" w:rsidRDefault="00CB69D8" w:rsidP="00CB69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69D8">
        <w:rPr>
          <w:rFonts w:ascii="Times New Roman" w:hAnsi="Times New Roman" w:cs="Times New Roman"/>
          <w:sz w:val="24"/>
          <w:szCs w:val="24"/>
        </w:rPr>
        <w:t>Who did it come from?</w:t>
      </w:r>
    </w:p>
    <w:p w:rsidR="00CB69D8" w:rsidRPr="00CB69D8" w:rsidRDefault="00CB69D8" w:rsidP="00CB69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69D8">
        <w:rPr>
          <w:rFonts w:ascii="Times New Roman" w:hAnsi="Times New Roman" w:cs="Times New Roman"/>
          <w:sz w:val="24"/>
          <w:szCs w:val="24"/>
        </w:rPr>
        <w:t>What type of sources is this? (Ex: Newspaper/Textbook/Article/Speech)</w:t>
      </w:r>
    </w:p>
    <w:p w:rsidR="00CB69D8" w:rsidRPr="00CB69D8" w:rsidRDefault="00CB69D8" w:rsidP="00CB69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69D8">
        <w:rPr>
          <w:rFonts w:ascii="Times New Roman" w:hAnsi="Times New Roman" w:cs="Times New Roman"/>
          <w:sz w:val="24"/>
          <w:szCs w:val="24"/>
        </w:rPr>
        <w:t>When was this source created?</w:t>
      </w:r>
    </w:p>
    <w:p w:rsidR="00CB69D8" w:rsidRPr="00CB69D8" w:rsidRDefault="00CB69D8" w:rsidP="00CB69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69D8">
        <w:rPr>
          <w:rFonts w:ascii="Times New Roman" w:hAnsi="Times New Roman" w:cs="Times New Roman"/>
          <w:sz w:val="24"/>
          <w:szCs w:val="24"/>
        </w:rPr>
        <w:t>Is it a primary or secondary source?</w:t>
      </w:r>
    </w:p>
    <w:p w:rsidR="00CB69D8" w:rsidRPr="00CB69D8" w:rsidRDefault="00CB69D8">
      <w:pPr>
        <w:rPr>
          <w:rFonts w:ascii="Times New Roman" w:hAnsi="Times New Roman" w:cs="Times New Roman"/>
          <w:sz w:val="28"/>
          <w:szCs w:val="28"/>
        </w:rPr>
      </w:pPr>
      <w:r w:rsidRPr="00CB69D8">
        <w:rPr>
          <w:rFonts w:ascii="Times New Roman" w:hAnsi="Times New Roman" w:cs="Times New Roman"/>
          <w:sz w:val="48"/>
          <w:szCs w:val="48"/>
        </w:rPr>
        <w:t>P</w:t>
      </w:r>
      <w:r w:rsidRPr="00CB69D8">
        <w:rPr>
          <w:rFonts w:ascii="Times New Roman" w:hAnsi="Times New Roman" w:cs="Times New Roman"/>
          <w:sz w:val="28"/>
          <w:szCs w:val="28"/>
        </w:rPr>
        <w:t>URPOSE:</w:t>
      </w:r>
    </w:p>
    <w:p w:rsidR="00CB69D8" w:rsidRPr="00CB69D8" w:rsidRDefault="00CB69D8" w:rsidP="00CB69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69D8">
        <w:rPr>
          <w:rFonts w:ascii="Times New Roman" w:hAnsi="Times New Roman" w:cs="Times New Roman"/>
          <w:sz w:val="24"/>
          <w:szCs w:val="24"/>
        </w:rPr>
        <w:t>What was trying to be communicated to the audience?</w:t>
      </w:r>
    </w:p>
    <w:p w:rsidR="00CB69D8" w:rsidRPr="00CB69D8" w:rsidRDefault="00CB69D8" w:rsidP="00CB69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69D8">
        <w:rPr>
          <w:rFonts w:ascii="Times New Roman" w:hAnsi="Times New Roman" w:cs="Times New Roman"/>
          <w:sz w:val="24"/>
          <w:szCs w:val="24"/>
        </w:rPr>
        <w:t>What was the goal of this source?</w:t>
      </w:r>
    </w:p>
    <w:p w:rsidR="00CB69D8" w:rsidRPr="00CB69D8" w:rsidRDefault="00CB69D8" w:rsidP="00CB69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69D8">
        <w:rPr>
          <w:rFonts w:ascii="Times New Roman" w:hAnsi="Times New Roman" w:cs="Times New Roman"/>
          <w:sz w:val="24"/>
          <w:szCs w:val="24"/>
        </w:rPr>
        <w:t>Who was the audience?</w:t>
      </w:r>
    </w:p>
    <w:p w:rsidR="00CB69D8" w:rsidRPr="00CB69D8" w:rsidRDefault="00CB69D8" w:rsidP="00CB69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69D8">
        <w:rPr>
          <w:rFonts w:ascii="Times New Roman" w:hAnsi="Times New Roman" w:cs="Times New Roman"/>
          <w:sz w:val="24"/>
          <w:szCs w:val="24"/>
        </w:rPr>
        <w:t>What emotions or feelings were attempting to be evoked?</w:t>
      </w:r>
    </w:p>
    <w:p w:rsidR="00CB69D8" w:rsidRPr="00CB69D8" w:rsidRDefault="00CB69D8">
      <w:pPr>
        <w:rPr>
          <w:rFonts w:ascii="Times New Roman" w:hAnsi="Times New Roman" w:cs="Times New Roman"/>
          <w:sz w:val="28"/>
          <w:szCs w:val="28"/>
        </w:rPr>
      </w:pPr>
      <w:r w:rsidRPr="00CB69D8">
        <w:rPr>
          <w:rFonts w:ascii="Times New Roman" w:hAnsi="Times New Roman" w:cs="Times New Roman"/>
          <w:sz w:val="48"/>
          <w:szCs w:val="48"/>
        </w:rPr>
        <w:t>C</w:t>
      </w:r>
      <w:r w:rsidRPr="00CB69D8">
        <w:rPr>
          <w:rFonts w:ascii="Times New Roman" w:hAnsi="Times New Roman" w:cs="Times New Roman"/>
          <w:sz w:val="28"/>
          <w:szCs w:val="28"/>
        </w:rPr>
        <w:t>ONTENT</w:t>
      </w:r>
    </w:p>
    <w:p w:rsidR="00CB69D8" w:rsidRPr="00CB69D8" w:rsidRDefault="00CB69D8" w:rsidP="00CB69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69D8">
        <w:rPr>
          <w:rFonts w:ascii="Times New Roman" w:hAnsi="Times New Roman" w:cs="Times New Roman"/>
          <w:sz w:val="24"/>
          <w:szCs w:val="24"/>
        </w:rPr>
        <w:t>Is the content of this source legitimate?</w:t>
      </w:r>
    </w:p>
    <w:p w:rsidR="00CB69D8" w:rsidRPr="00CB69D8" w:rsidRDefault="00CB69D8" w:rsidP="00CB69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69D8">
        <w:rPr>
          <w:rFonts w:ascii="Times New Roman" w:hAnsi="Times New Roman" w:cs="Times New Roman"/>
          <w:sz w:val="24"/>
          <w:szCs w:val="24"/>
        </w:rPr>
        <w:t>Is this content historically accurate?</w:t>
      </w:r>
    </w:p>
    <w:p w:rsidR="00CB69D8" w:rsidRPr="00CB69D8" w:rsidRDefault="00CB69D8">
      <w:pPr>
        <w:rPr>
          <w:rFonts w:ascii="Times New Roman" w:hAnsi="Times New Roman" w:cs="Times New Roman"/>
          <w:sz w:val="28"/>
          <w:szCs w:val="28"/>
        </w:rPr>
      </w:pPr>
      <w:r w:rsidRPr="00CB69D8">
        <w:rPr>
          <w:rFonts w:ascii="Times New Roman" w:hAnsi="Times New Roman" w:cs="Times New Roman"/>
          <w:sz w:val="48"/>
          <w:szCs w:val="48"/>
        </w:rPr>
        <w:t>V</w:t>
      </w:r>
      <w:r w:rsidRPr="00CB69D8">
        <w:rPr>
          <w:rFonts w:ascii="Times New Roman" w:hAnsi="Times New Roman" w:cs="Times New Roman"/>
          <w:sz w:val="28"/>
          <w:szCs w:val="28"/>
        </w:rPr>
        <w:t>ALUE</w:t>
      </w:r>
      <w:bookmarkStart w:id="0" w:name="_GoBack"/>
      <w:bookmarkEnd w:id="0"/>
    </w:p>
    <w:p w:rsidR="00CB69D8" w:rsidRPr="00CB69D8" w:rsidRDefault="00CB69D8" w:rsidP="00CB69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69D8">
        <w:rPr>
          <w:rFonts w:ascii="Times New Roman" w:hAnsi="Times New Roman" w:cs="Times New Roman"/>
          <w:sz w:val="24"/>
          <w:szCs w:val="24"/>
        </w:rPr>
        <w:t>What value does this source have?</w:t>
      </w:r>
    </w:p>
    <w:p w:rsidR="00CB69D8" w:rsidRPr="00CB69D8" w:rsidRDefault="00CB69D8" w:rsidP="00CB69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69D8">
        <w:rPr>
          <w:rFonts w:ascii="Times New Roman" w:hAnsi="Times New Roman" w:cs="Times New Roman"/>
          <w:sz w:val="24"/>
          <w:szCs w:val="24"/>
        </w:rPr>
        <w:t>Can this source be considered “trustworthy”?</w:t>
      </w:r>
    </w:p>
    <w:p w:rsidR="00CB69D8" w:rsidRPr="00CB69D8" w:rsidRDefault="00CB69D8" w:rsidP="00CB69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69D8">
        <w:rPr>
          <w:rFonts w:ascii="Times New Roman" w:hAnsi="Times New Roman" w:cs="Times New Roman"/>
          <w:sz w:val="24"/>
          <w:szCs w:val="24"/>
        </w:rPr>
        <w:t>What does it show about the thinking of this time period?</w:t>
      </w:r>
    </w:p>
    <w:p w:rsidR="00CB69D8" w:rsidRPr="00CB69D8" w:rsidRDefault="00CB69D8">
      <w:pPr>
        <w:rPr>
          <w:rFonts w:ascii="Times New Roman" w:hAnsi="Times New Roman" w:cs="Times New Roman"/>
          <w:sz w:val="28"/>
          <w:szCs w:val="28"/>
        </w:rPr>
      </w:pPr>
      <w:r w:rsidRPr="00CB69D8">
        <w:rPr>
          <w:rFonts w:ascii="Times New Roman" w:hAnsi="Times New Roman" w:cs="Times New Roman"/>
          <w:sz w:val="48"/>
          <w:szCs w:val="48"/>
        </w:rPr>
        <w:t>L</w:t>
      </w:r>
      <w:r w:rsidRPr="00CB69D8">
        <w:rPr>
          <w:rFonts w:ascii="Times New Roman" w:hAnsi="Times New Roman" w:cs="Times New Roman"/>
          <w:sz w:val="28"/>
          <w:szCs w:val="28"/>
        </w:rPr>
        <w:t>IMITATIONS</w:t>
      </w:r>
    </w:p>
    <w:p w:rsidR="00CB69D8" w:rsidRPr="000C39B5" w:rsidRDefault="00CB69D8" w:rsidP="00CB69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39B5">
        <w:rPr>
          <w:rFonts w:ascii="Times New Roman" w:hAnsi="Times New Roman" w:cs="Times New Roman"/>
          <w:sz w:val="24"/>
          <w:szCs w:val="24"/>
        </w:rPr>
        <w:t>What aspects of this source make it somewhat unreliable?</w:t>
      </w:r>
    </w:p>
    <w:p w:rsidR="00CB69D8" w:rsidRPr="000C39B5" w:rsidRDefault="00CB69D8" w:rsidP="00CB69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39B5">
        <w:rPr>
          <w:rFonts w:ascii="Times New Roman" w:hAnsi="Times New Roman" w:cs="Times New Roman"/>
          <w:sz w:val="24"/>
          <w:szCs w:val="24"/>
        </w:rPr>
        <w:t>What motives make this source unreliable?</w:t>
      </w:r>
    </w:p>
    <w:sectPr w:rsidR="00CB69D8" w:rsidRPr="000C39B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9D8" w:rsidRDefault="00CB69D8">
      <w:pPr>
        <w:spacing w:after="0" w:line="240" w:lineRule="auto"/>
      </w:pPr>
      <w:r>
        <w:separator/>
      </w:r>
    </w:p>
  </w:endnote>
  <w:endnote w:type="continuationSeparator" w:id="0">
    <w:p w:rsidR="00CB69D8" w:rsidRDefault="00CB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9D8" w:rsidRDefault="00CB69D8">
      <w:pPr>
        <w:spacing w:after="0" w:line="240" w:lineRule="auto"/>
      </w:pPr>
      <w:r>
        <w:separator/>
      </w:r>
    </w:p>
  </w:footnote>
  <w:footnote w:type="continuationSeparator" w:id="0">
    <w:p w:rsidR="00CB69D8" w:rsidRDefault="00CB6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2B29"/>
    <w:multiLevelType w:val="hybridMultilevel"/>
    <w:tmpl w:val="FD5AFBDC"/>
    <w:lvl w:ilvl="0" w:tplc="40707B92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D8"/>
    <w:rsid w:val="000C39B5"/>
    <w:rsid w:val="0083228B"/>
    <w:rsid w:val="00B418DA"/>
    <w:rsid w:val="00CB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EE7EF2-C76B-4F15-9AD4-15DF184B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8D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avala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ADD178-6A2C-4099-A789-41A9C248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Savala, Luciano</dc:creator>
  <cp:keywords/>
  <cp:lastModifiedBy>SIELINSKI, BRENT T.</cp:lastModifiedBy>
  <cp:revision>3</cp:revision>
  <cp:lastPrinted>2016-08-16T23:57:00Z</cp:lastPrinted>
  <dcterms:created xsi:type="dcterms:W3CDTF">2016-08-16T23:37:00Z</dcterms:created>
  <dcterms:modified xsi:type="dcterms:W3CDTF">2020-08-20T18:31:00Z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